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4" w:rsidRPr="00C96A7C" w:rsidRDefault="00462964" w:rsidP="00462964">
      <w:pPr>
        <w:widowControl w:val="0"/>
        <w:jc w:val="center"/>
        <w:rPr>
          <w:sz w:val="28"/>
          <w:szCs w:val="28"/>
        </w:rPr>
      </w:pPr>
      <w:r w:rsidRPr="00C96A7C">
        <w:rPr>
          <w:sz w:val="28"/>
          <w:szCs w:val="28"/>
        </w:rPr>
        <w:t>Выписка из книги учета доходов и расходов</w:t>
      </w:r>
    </w:p>
    <w:p w:rsidR="00462964" w:rsidRPr="00C96A7C" w:rsidRDefault="00462964" w:rsidP="00462964">
      <w:pPr>
        <w:widowControl w:val="0"/>
        <w:jc w:val="center"/>
        <w:rPr>
          <w:sz w:val="28"/>
          <w:szCs w:val="28"/>
        </w:rPr>
      </w:pPr>
      <w:r w:rsidRPr="00C96A7C">
        <w:rPr>
          <w:sz w:val="28"/>
          <w:szCs w:val="28"/>
        </w:rPr>
        <w:t>(для подтверждения имеющегося статуса сельскохозяйственного товаропроизводителя)</w:t>
      </w:r>
    </w:p>
    <w:p w:rsidR="00462964" w:rsidRPr="00C96A7C" w:rsidRDefault="00462964" w:rsidP="00462964">
      <w:pPr>
        <w:widowControl w:val="0"/>
        <w:jc w:val="center"/>
        <w:rPr>
          <w:sz w:val="28"/>
          <w:szCs w:val="28"/>
        </w:rPr>
      </w:pPr>
      <w:r w:rsidRPr="00C96A7C">
        <w:rPr>
          <w:sz w:val="28"/>
          <w:szCs w:val="28"/>
        </w:rPr>
        <w:t>_______________________________________________________________</w:t>
      </w:r>
    </w:p>
    <w:p w:rsidR="00462964" w:rsidRPr="00C96A7C" w:rsidRDefault="00462964" w:rsidP="00462964">
      <w:pPr>
        <w:widowControl w:val="0"/>
        <w:jc w:val="center"/>
        <w:rPr>
          <w:sz w:val="28"/>
          <w:szCs w:val="28"/>
        </w:rPr>
      </w:pPr>
      <w:r w:rsidRPr="00C96A7C">
        <w:rPr>
          <w:sz w:val="28"/>
          <w:szCs w:val="28"/>
        </w:rPr>
        <w:t>(наименование хозяйствующего субъекта, муниципальный район, ИНН)</w:t>
      </w:r>
    </w:p>
    <w:p w:rsidR="00462964" w:rsidRPr="00C96A7C" w:rsidRDefault="00462964" w:rsidP="00462964">
      <w:pPr>
        <w:widowControl w:val="0"/>
        <w:jc w:val="center"/>
        <w:rPr>
          <w:sz w:val="28"/>
          <w:szCs w:val="28"/>
        </w:rPr>
      </w:pPr>
      <w:proofErr w:type="gramStart"/>
      <w:r w:rsidRPr="00C96A7C">
        <w:rPr>
          <w:sz w:val="28"/>
          <w:szCs w:val="28"/>
        </w:rPr>
        <w:t>за  20</w:t>
      </w:r>
      <w:proofErr w:type="gramEnd"/>
      <w:r w:rsidRPr="00C96A7C">
        <w:rPr>
          <w:sz w:val="28"/>
          <w:szCs w:val="28"/>
        </w:rPr>
        <w:t>___ год</w:t>
      </w:r>
    </w:p>
    <w:tbl>
      <w:tblPr>
        <w:tblW w:w="111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247"/>
        <w:gridCol w:w="3006"/>
      </w:tblGrid>
      <w:tr w:rsidR="00462964" w:rsidRPr="00C96A7C" w:rsidTr="00A24B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№</w:t>
            </w:r>
          </w:p>
          <w:p w:rsidR="00462964" w:rsidRPr="00C96A7C" w:rsidRDefault="00462964" w:rsidP="00A02525">
            <w:pPr>
              <w:widowControl w:val="0"/>
              <w:tabs>
                <w:tab w:val="left" w:pos="176"/>
              </w:tabs>
              <w:jc w:val="center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176"/>
              <w:jc w:val="center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Наименование</w:t>
            </w:r>
            <w:bookmarkStart w:id="0" w:name="_GoBack"/>
            <w:bookmarkEnd w:id="0"/>
            <w:r w:rsidRPr="00C96A7C"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Всего</w:t>
            </w:r>
          </w:p>
          <w:p w:rsidR="00462964" w:rsidRPr="00C96A7C" w:rsidRDefault="00462964" w:rsidP="00A02525">
            <w:pPr>
              <w:widowControl w:val="0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(рублей)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 xml:space="preserve">в </w:t>
            </w:r>
            <w:proofErr w:type="spellStart"/>
            <w:r w:rsidRPr="00C96A7C">
              <w:rPr>
                <w:sz w:val="28"/>
                <w:szCs w:val="28"/>
              </w:rPr>
              <w:t>т.ч</w:t>
            </w:r>
            <w:proofErr w:type="spellEnd"/>
            <w:r w:rsidRPr="00C96A7C">
              <w:rPr>
                <w:sz w:val="28"/>
                <w:szCs w:val="28"/>
              </w:rPr>
              <w:t xml:space="preserve">.                              от реализации сельскохозяйственной продукции собственного производства </w:t>
            </w:r>
          </w:p>
          <w:p w:rsidR="00462964" w:rsidRPr="00C96A7C" w:rsidRDefault="00462964" w:rsidP="00A02525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(рублей)</w:t>
            </w:r>
          </w:p>
        </w:tc>
      </w:tr>
      <w:tr w:rsidR="00462964" w:rsidRPr="00C96A7C" w:rsidTr="00A24B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24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 xml:space="preserve">Доход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733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34"/>
              <w:rPr>
                <w:sz w:val="28"/>
                <w:szCs w:val="28"/>
              </w:rPr>
            </w:pPr>
          </w:p>
        </w:tc>
      </w:tr>
      <w:tr w:rsidR="00462964" w:rsidRPr="00C96A7C" w:rsidTr="00A24B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24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в том числе:</w:t>
            </w:r>
          </w:p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 xml:space="preserve">доход от реализации товаров (работ, услуг) (без НДС, акцизов) </w:t>
            </w:r>
          </w:p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 xml:space="preserve">(сумма строк 3.1, 3.2, </w:t>
            </w:r>
            <w:proofErr w:type="gramStart"/>
            <w:r w:rsidRPr="00C96A7C">
              <w:rPr>
                <w:sz w:val="28"/>
                <w:szCs w:val="28"/>
              </w:rPr>
              <w:t>3.3  и</w:t>
            </w:r>
            <w:proofErr w:type="gramEnd"/>
            <w:r w:rsidRPr="00C96A7C">
              <w:rPr>
                <w:sz w:val="28"/>
                <w:szCs w:val="28"/>
              </w:rPr>
              <w:t xml:space="preserve"> т.д.)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733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34"/>
              <w:rPr>
                <w:sz w:val="28"/>
                <w:szCs w:val="28"/>
              </w:rPr>
            </w:pPr>
          </w:p>
        </w:tc>
      </w:tr>
      <w:tr w:rsidR="00462964" w:rsidRPr="00C96A7C" w:rsidTr="00A24B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24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3.</w:t>
            </w:r>
          </w:p>
          <w:p w:rsidR="00462964" w:rsidRPr="00C96A7C" w:rsidRDefault="00462964" w:rsidP="00A02525">
            <w:pPr>
              <w:widowControl w:val="0"/>
              <w:ind w:firstLine="2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 xml:space="preserve">из него по </w:t>
            </w:r>
            <w:proofErr w:type="gramStart"/>
            <w:r w:rsidRPr="00C96A7C">
              <w:rPr>
                <w:sz w:val="28"/>
                <w:szCs w:val="28"/>
              </w:rPr>
              <w:t>видам  экономической</w:t>
            </w:r>
            <w:proofErr w:type="gramEnd"/>
            <w:r w:rsidRPr="00C96A7C">
              <w:rPr>
                <w:sz w:val="28"/>
                <w:szCs w:val="28"/>
              </w:rPr>
              <w:t xml:space="preserve"> деятельности: *</w:t>
            </w:r>
          </w:p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ОКВЭД 01.11.1</w:t>
            </w:r>
          </w:p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ОКВЭД 01.15.1</w:t>
            </w:r>
          </w:p>
          <w:p w:rsidR="00462964" w:rsidRPr="00C96A7C" w:rsidRDefault="00462964" w:rsidP="00A02525">
            <w:pPr>
              <w:widowControl w:val="0"/>
              <w:ind w:firstLine="176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и т.д.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733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34"/>
              <w:rPr>
                <w:sz w:val="28"/>
                <w:szCs w:val="28"/>
              </w:rPr>
            </w:pPr>
          </w:p>
        </w:tc>
      </w:tr>
      <w:tr w:rsidR="00462964" w:rsidRPr="00C96A7C" w:rsidTr="00A24B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24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24B60">
            <w:pPr>
              <w:widowControl w:val="0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Доля до</w:t>
            </w:r>
            <w:r w:rsidR="00A24B60">
              <w:rPr>
                <w:sz w:val="28"/>
                <w:szCs w:val="28"/>
              </w:rPr>
              <w:t>хода от реализации сельскохозяй</w:t>
            </w:r>
            <w:r w:rsidRPr="00C96A7C">
              <w:rPr>
                <w:sz w:val="28"/>
                <w:szCs w:val="28"/>
              </w:rPr>
              <w:t xml:space="preserve">ственной продукции собственного производства в доходе от реализации товаров (работ, услуг), %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733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4" w:rsidRPr="00C96A7C" w:rsidRDefault="00462964" w:rsidP="00A02525">
            <w:pPr>
              <w:widowControl w:val="0"/>
              <w:ind w:firstLine="34"/>
              <w:jc w:val="center"/>
              <w:rPr>
                <w:sz w:val="28"/>
                <w:szCs w:val="28"/>
              </w:rPr>
            </w:pPr>
            <w:r w:rsidRPr="00C96A7C">
              <w:rPr>
                <w:sz w:val="28"/>
                <w:szCs w:val="28"/>
              </w:rPr>
              <w:t>х</w:t>
            </w:r>
          </w:p>
        </w:tc>
      </w:tr>
    </w:tbl>
    <w:p w:rsidR="00462964" w:rsidRPr="00C96A7C" w:rsidRDefault="00462964" w:rsidP="00462964">
      <w:pPr>
        <w:widowControl w:val="0"/>
        <w:rPr>
          <w:sz w:val="28"/>
          <w:szCs w:val="28"/>
        </w:rPr>
      </w:pPr>
      <w:r w:rsidRPr="00C96A7C">
        <w:rPr>
          <w:sz w:val="28"/>
          <w:szCs w:val="28"/>
        </w:rPr>
        <w:t xml:space="preserve">* ОКВЭД, согласно </w:t>
      </w:r>
      <w:proofErr w:type="gramStart"/>
      <w:r w:rsidRPr="00C96A7C">
        <w:rPr>
          <w:sz w:val="28"/>
          <w:szCs w:val="28"/>
        </w:rPr>
        <w:t>выписке</w:t>
      </w:r>
      <w:proofErr w:type="gramEnd"/>
      <w:r w:rsidRPr="00C96A7C">
        <w:rPr>
          <w:sz w:val="28"/>
          <w:szCs w:val="28"/>
        </w:rPr>
        <w:t xml:space="preserve"> из ЕГРИП (ЕГРЮЛ)</w:t>
      </w:r>
    </w:p>
    <w:p w:rsidR="00A24B60" w:rsidRDefault="00A24B60" w:rsidP="00462964">
      <w:pPr>
        <w:widowControl w:val="0"/>
        <w:rPr>
          <w:sz w:val="28"/>
          <w:szCs w:val="28"/>
        </w:rPr>
      </w:pPr>
    </w:p>
    <w:p w:rsidR="00462964" w:rsidRPr="00C96A7C" w:rsidRDefault="00462964" w:rsidP="00462964">
      <w:pPr>
        <w:widowControl w:val="0"/>
        <w:rPr>
          <w:sz w:val="28"/>
          <w:szCs w:val="28"/>
        </w:rPr>
      </w:pPr>
      <w:r w:rsidRPr="00C96A7C">
        <w:rPr>
          <w:sz w:val="28"/>
          <w:szCs w:val="28"/>
        </w:rPr>
        <w:t>Руководитель</w:t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>________________</w:t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>______________________</w:t>
      </w:r>
    </w:p>
    <w:p w:rsidR="00462964" w:rsidRPr="00C96A7C" w:rsidRDefault="00462964" w:rsidP="00462964">
      <w:pPr>
        <w:widowControl w:val="0"/>
        <w:rPr>
          <w:sz w:val="28"/>
          <w:szCs w:val="28"/>
        </w:rPr>
      </w:pP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 xml:space="preserve">    </w:t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 xml:space="preserve"> (подпись) </w:t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 xml:space="preserve">   </w:t>
      </w:r>
      <w:proofErr w:type="gramStart"/>
      <w:r w:rsidRPr="00C96A7C">
        <w:rPr>
          <w:sz w:val="28"/>
          <w:szCs w:val="28"/>
        </w:rPr>
        <w:t xml:space="preserve">   (</w:t>
      </w:r>
      <w:proofErr w:type="gramEnd"/>
      <w:r w:rsidRPr="00C96A7C">
        <w:rPr>
          <w:sz w:val="28"/>
          <w:szCs w:val="28"/>
        </w:rPr>
        <w:t>Ф.И.О.)</w:t>
      </w:r>
    </w:p>
    <w:p w:rsidR="00462964" w:rsidRPr="00C96A7C" w:rsidRDefault="00462964" w:rsidP="00462964">
      <w:pPr>
        <w:widowControl w:val="0"/>
        <w:rPr>
          <w:sz w:val="28"/>
          <w:szCs w:val="28"/>
        </w:rPr>
      </w:pPr>
      <w:r w:rsidRPr="00C96A7C">
        <w:rPr>
          <w:sz w:val="28"/>
          <w:szCs w:val="28"/>
        </w:rPr>
        <w:t>Главный бухгалтер</w:t>
      </w:r>
      <w:r w:rsidRPr="00C96A7C">
        <w:rPr>
          <w:sz w:val="28"/>
          <w:szCs w:val="28"/>
        </w:rPr>
        <w:tab/>
        <w:t>________________</w:t>
      </w:r>
      <w:r w:rsidRPr="00C96A7C">
        <w:rPr>
          <w:sz w:val="28"/>
          <w:szCs w:val="28"/>
        </w:rPr>
        <w:tab/>
        <w:t xml:space="preserve"> </w:t>
      </w:r>
      <w:r w:rsidRPr="00C96A7C">
        <w:rPr>
          <w:sz w:val="28"/>
          <w:szCs w:val="28"/>
        </w:rPr>
        <w:tab/>
        <w:t>______________________</w:t>
      </w:r>
    </w:p>
    <w:p w:rsidR="00462964" w:rsidRPr="00C96A7C" w:rsidRDefault="00462964" w:rsidP="00462964">
      <w:pPr>
        <w:widowControl w:val="0"/>
        <w:rPr>
          <w:sz w:val="28"/>
          <w:szCs w:val="28"/>
        </w:rPr>
      </w:pP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 xml:space="preserve">     </w:t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 xml:space="preserve">          (подпись) </w:t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  <w:t xml:space="preserve">    </w:t>
      </w:r>
      <w:proofErr w:type="gramStart"/>
      <w:r w:rsidRPr="00C96A7C">
        <w:rPr>
          <w:sz w:val="28"/>
          <w:szCs w:val="28"/>
        </w:rPr>
        <w:t xml:space="preserve">   (</w:t>
      </w:r>
      <w:proofErr w:type="gramEnd"/>
      <w:r w:rsidRPr="00C96A7C">
        <w:rPr>
          <w:sz w:val="28"/>
          <w:szCs w:val="28"/>
        </w:rPr>
        <w:t>Ф.И.О.)</w:t>
      </w:r>
    </w:p>
    <w:p w:rsidR="00A24B60" w:rsidRDefault="00462964" w:rsidP="00462964">
      <w:pPr>
        <w:widowControl w:val="0"/>
        <w:ind w:firstLine="708"/>
        <w:rPr>
          <w:sz w:val="28"/>
          <w:szCs w:val="28"/>
        </w:rPr>
      </w:pPr>
      <w:r w:rsidRPr="00C96A7C">
        <w:rPr>
          <w:sz w:val="28"/>
          <w:szCs w:val="28"/>
        </w:rPr>
        <w:t xml:space="preserve">                                        </w:t>
      </w:r>
    </w:p>
    <w:p w:rsidR="00462964" w:rsidRDefault="00462964" w:rsidP="00462964">
      <w:pPr>
        <w:widowControl w:val="0"/>
        <w:ind w:firstLine="708"/>
        <w:rPr>
          <w:sz w:val="28"/>
          <w:szCs w:val="28"/>
        </w:rPr>
      </w:pPr>
      <w:r w:rsidRPr="00C96A7C">
        <w:rPr>
          <w:sz w:val="28"/>
          <w:szCs w:val="28"/>
        </w:rPr>
        <w:t xml:space="preserve"> М.П. (при наличии)</w:t>
      </w:r>
    </w:p>
    <w:p w:rsidR="00A24B60" w:rsidRDefault="00A24B60" w:rsidP="00462964">
      <w:pPr>
        <w:widowControl w:val="0"/>
        <w:ind w:firstLine="708"/>
        <w:rPr>
          <w:sz w:val="28"/>
          <w:szCs w:val="28"/>
        </w:rPr>
      </w:pPr>
    </w:p>
    <w:p w:rsidR="00462964" w:rsidRDefault="00626337" w:rsidP="00462964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62964" w:rsidRPr="00C96A7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62964" w:rsidRPr="00C96A7C">
        <w:rPr>
          <w:sz w:val="28"/>
          <w:szCs w:val="28"/>
        </w:rPr>
        <w:t xml:space="preserve"> ____________ 20__г.</w:t>
      </w:r>
    </w:p>
    <w:p w:rsidR="00462964" w:rsidRDefault="00462964" w:rsidP="0084472A">
      <w:pPr>
        <w:shd w:val="clear" w:color="auto" w:fill="FFFFFF" w:themeFill="background1"/>
        <w:jc w:val="center"/>
        <w:rPr>
          <w:bCs/>
          <w:sz w:val="20"/>
          <w:szCs w:val="20"/>
        </w:rPr>
      </w:pPr>
    </w:p>
    <w:p w:rsidR="00C70FEF" w:rsidRDefault="00C70FEF" w:rsidP="0084472A">
      <w:pPr>
        <w:shd w:val="clear" w:color="auto" w:fill="FFFFFF" w:themeFill="background1"/>
        <w:jc w:val="center"/>
        <w:rPr>
          <w:bCs/>
          <w:sz w:val="20"/>
          <w:szCs w:val="20"/>
        </w:rPr>
      </w:pPr>
    </w:p>
    <w:p w:rsidR="00C70FEF" w:rsidRDefault="00C70FEF" w:rsidP="0084472A">
      <w:pPr>
        <w:shd w:val="clear" w:color="auto" w:fill="FFFFFF" w:themeFill="background1"/>
        <w:jc w:val="center"/>
        <w:rPr>
          <w:bCs/>
          <w:sz w:val="20"/>
          <w:szCs w:val="20"/>
        </w:rPr>
      </w:pPr>
    </w:p>
    <w:p w:rsidR="00C70FEF" w:rsidRDefault="00C70FEF" w:rsidP="00434D3D">
      <w:pPr>
        <w:shd w:val="clear" w:color="auto" w:fill="FFFFFF" w:themeFill="background1"/>
        <w:rPr>
          <w:bCs/>
          <w:sz w:val="20"/>
          <w:szCs w:val="20"/>
        </w:rPr>
      </w:pPr>
    </w:p>
    <w:sectPr w:rsidR="00C70FEF" w:rsidSect="00A24B60">
      <w:headerReference w:type="even" r:id="rId8"/>
      <w:headerReference w:type="default" r:id="rId9"/>
      <w:pgSz w:w="11907" w:h="16840" w:code="9"/>
      <w:pgMar w:top="1134" w:right="1134" w:bottom="538" w:left="85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EC" w:rsidRDefault="009F35EC">
      <w:r>
        <w:separator/>
      </w:r>
    </w:p>
  </w:endnote>
  <w:endnote w:type="continuationSeparator" w:id="0">
    <w:p w:rsidR="009F35EC" w:rsidRDefault="009F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EC" w:rsidRDefault="009F35EC">
      <w:r>
        <w:separator/>
      </w:r>
    </w:p>
  </w:footnote>
  <w:footnote w:type="continuationSeparator" w:id="0">
    <w:p w:rsidR="009F35EC" w:rsidRDefault="009F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Pr="002004A0" w:rsidRDefault="006C653E" w:rsidP="00DE3595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A24B60">
      <w:rPr>
        <w:rStyle w:val="af5"/>
        <w:noProof/>
      </w:rPr>
      <w:t>2</w:t>
    </w:r>
    <w:r w:rsidRPr="002004A0">
      <w:rPr>
        <w:rStyle w:val="af5"/>
      </w:rPr>
      <w:fldChar w:fldCharType="end"/>
    </w: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81AEC"/>
    <w:rsid w:val="001A0D77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E3D85"/>
    <w:rsid w:val="002E48FA"/>
    <w:rsid w:val="00307872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5014B1"/>
    <w:rsid w:val="00543B1D"/>
    <w:rsid w:val="00543EC5"/>
    <w:rsid w:val="0055519B"/>
    <w:rsid w:val="00561AAB"/>
    <w:rsid w:val="005633F8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69C9"/>
    <w:rsid w:val="00626337"/>
    <w:rsid w:val="00642E65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11CBA"/>
    <w:rsid w:val="007166FD"/>
    <w:rsid w:val="00726C8A"/>
    <w:rsid w:val="00751259"/>
    <w:rsid w:val="00753CC6"/>
    <w:rsid w:val="00773181"/>
    <w:rsid w:val="00776FFF"/>
    <w:rsid w:val="0078339A"/>
    <w:rsid w:val="007C0BDE"/>
    <w:rsid w:val="007C3685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35EC"/>
    <w:rsid w:val="009F4F73"/>
    <w:rsid w:val="009F6F0C"/>
    <w:rsid w:val="00A02525"/>
    <w:rsid w:val="00A2062F"/>
    <w:rsid w:val="00A24B60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33F56"/>
    <w:rsid w:val="00C50231"/>
    <w:rsid w:val="00C6057F"/>
    <w:rsid w:val="00C674B4"/>
    <w:rsid w:val="00C70FEF"/>
    <w:rsid w:val="00C80220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7A72-294D-4FE7-8E47-38A67CEB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2017-08-01T06:47:00Z</cp:lastPrinted>
  <dcterms:created xsi:type="dcterms:W3CDTF">2019-02-11T12:17:00Z</dcterms:created>
  <dcterms:modified xsi:type="dcterms:W3CDTF">2019-02-11T12:17:00Z</dcterms:modified>
</cp:coreProperties>
</file>